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730" w14:textId="63F0560A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D22AD3">
        <w:rPr>
          <w:rFonts w:asciiTheme="majorHAnsi" w:hAnsiTheme="majorHAnsi"/>
          <w:i w:val="0"/>
          <w:iCs w:val="0"/>
          <w:sz w:val="20"/>
          <w:szCs w:val="20"/>
        </w:rPr>
        <w:t>6a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27C4E8A1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="007C1572">
        <w:rPr>
          <w:rFonts w:asciiTheme="majorHAnsi" w:hAnsiTheme="majorHAnsi"/>
          <w:sz w:val="20"/>
          <w:szCs w:val="20"/>
        </w:rPr>
        <w:t>Miejscowość i</w:t>
      </w:r>
      <w:r w:rsidRPr="00847600">
        <w:rPr>
          <w:rFonts w:asciiTheme="majorHAnsi" w:hAnsiTheme="majorHAnsi"/>
          <w:sz w:val="20"/>
          <w:szCs w:val="20"/>
        </w:rPr>
        <w:t xml:space="preserve">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0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0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A5DF0B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 xml:space="preserve">Tytuł </w:t>
      </w:r>
      <w:r w:rsidR="007C1572" w:rsidRPr="00847600">
        <w:rPr>
          <w:rFonts w:asciiTheme="majorHAnsi" w:hAnsiTheme="majorHAnsi"/>
          <w:b/>
          <w:sz w:val="20"/>
          <w:szCs w:val="20"/>
          <w:lang w:val="pl-PL"/>
        </w:rPr>
        <w:t>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4D9D733D" w:rsidR="00901F6C" w:rsidRPr="00847600" w:rsidRDefault="007509F6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Czy projekt jest</w:t>
      </w:r>
      <w:r w:rsidR="009B33BA" w:rsidRPr="00847600">
        <w:rPr>
          <w:rFonts w:asciiTheme="majorHAnsi" w:hAnsiTheme="majorHAnsi"/>
          <w:b w:val="0"/>
          <w:sz w:val="20"/>
          <w:szCs w:val="20"/>
        </w:rPr>
        <w:t xml:space="preserve">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="009B33BA"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FE4118">
        <w:rPr>
          <w:rFonts w:asciiTheme="majorHAnsi" w:hAnsiTheme="majorHAnsi"/>
          <w:b/>
          <w:sz w:val="20"/>
          <w:szCs w:val="20"/>
        </w:rPr>
      </w:r>
      <w:r w:rsidR="00FE411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3BD47CFB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bookmarkStart w:id="1" w:name="_GoBack"/>
      <w:bookmarkEnd w:id="1"/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E1B8" w14:textId="77777777" w:rsidR="00FE4118" w:rsidRDefault="00FE4118">
      <w:r>
        <w:separator/>
      </w:r>
    </w:p>
  </w:endnote>
  <w:endnote w:type="continuationSeparator" w:id="0">
    <w:p w14:paraId="6A9533B8" w14:textId="77777777" w:rsidR="00FE4118" w:rsidRDefault="00FE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50FECD6A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C8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70B0" w14:textId="77777777" w:rsidR="00FE4118" w:rsidRDefault="00FE4118">
      <w:r>
        <w:separator/>
      </w:r>
    </w:p>
  </w:footnote>
  <w:footnote w:type="continuationSeparator" w:id="0">
    <w:p w14:paraId="4AC161E8" w14:textId="77777777" w:rsidR="00FE4118" w:rsidRDefault="00FE4118">
      <w:r>
        <w:continuationSeparator/>
      </w:r>
    </w:p>
  </w:footnote>
  <w:footnote w:id="1">
    <w:p w14:paraId="3A185B11" w14:textId="6B99EDF2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>Dyrektywa Parlamentu Europejskiego i Rady 2011/92</w:t>
      </w:r>
      <w:r w:rsidR="007509F6">
        <w:rPr>
          <w:rFonts w:asciiTheme="majorHAnsi" w:hAnsiTheme="majorHAnsi"/>
          <w:sz w:val="16"/>
          <w:szCs w:val="16"/>
        </w:rPr>
        <w:t>/UE z dnia 13 grudnia 2011 r. w</w:t>
      </w:r>
      <w:r w:rsidRPr="00847600">
        <w:rPr>
          <w:rFonts w:asciiTheme="majorHAnsi" w:hAnsiTheme="majorHAnsi"/>
          <w:sz w:val="16"/>
          <w:szCs w:val="16"/>
        </w:rPr>
        <w:t xml:space="preserve">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6416B874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09F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1572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73BF6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B0C8E"/>
    <w:rsid w:val="00FC1A0A"/>
    <w:rsid w:val="00FD3B2D"/>
    <w:rsid w:val="00FD6087"/>
    <w:rsid w:val="00FE4118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2148-9456-4B40-B3C9-E199959E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bojarzynskamarzena</cp:lastModifiedBy>
  <cp:revision>7</cp:revision>
  <cp:lastPrinted>2017-02-22T09:17:00Z</cp:lastPrinted>
  <dcterms:created xsi:type="dcterms:W3CDTF">2017-03-02T07:20:00Z</dcterms:created>
  <dcterms:modified xsi:type="dcterms:W3CDTF">2017-09-28T07:47:00Z</dcterms:modified>
</cp:coreProperties>
</file>